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D6EB6" w14:textId="12F51CF1" w:rsidR="00941884" w:rsidRDefault="0094188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895"/>
      </w:tblGrid>
      <w:tr w:rsidR="00A90D4B" w:rsidRPr="00851F44" w14:paraId="0D6563CB" w14:textId="77777777" w:rsidTr="00F14B79">
        <w:tc>
          <w:tcPr>
            <w:tcW w:w="8516" w:type="dxa"/>
            <w:gridSpan w:val="2"/>
          </w:tcPr>
          <w:p w14:paraId="28FD09F8" w14:textId="4DD27D86" w:rsidR="00A90D4B" w:rsidRPr="00905848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"/>
                <w:b/>
                <w:bCs/>
                <w:color w:val="1A1A1A"/>
                <w:sz w:val="22"/>
                <w:szCs w:val="22"/>
                <w:lang w:val="en-US"/>
              </w:rPr>
            </w:pPr>
            <w:r w:rsidRPr="00905848">
              <w:rPr>
                <w:rFonts w:ascii="Arial Black" w:hAnsi="Arial Black" w:cs="Arial"/>
                <w:b/>
                <w:bCs/>
                <w:color w:val="1A1A1A"/>
                <w:sz w:val="22"/>
                <w:szCs w:val="22"/>
                <w:lang w:val="en-US"/>
              </w:rPr>
              <w:t xml:space="preserve">SPECIAL EDITION ABSTRACT SUBMISSION FORM </w:t>
            </w:r>
            <w:r w:rsidR="00013961">
              <w:rPr>
                <w:rFonts w:ascii="Arial Black" w:hAnsi="Arial Black" w:cs="Arial"/>
                <w:b/>
                <w:bCs/>
                <w:color w:val="1A1A1A"/>
                <w:sz w:val="22"/>
                <w:szCs w:val="22"/>
                <w:lang w:val="en-US"/>
              </w:rPr>
              <w:t>for the</w:t>
            </w:r>
          </w:p>
          <w:p w14:paraId="0E743E5F" w14:textId="4CF02215" w:rsidR="00A90D4B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"/>
                <w:bCs/>
                <w:color w:val="1A1A1A"/>
                <w:sz w:val="22"/>
                <w:szCs w:val="22"/>
                <w:lang w:val="en-US"/>
              </w:rPr>
            </w:pPr>
            <w:r w:rsidRPr="002774B9">
              <w:rPr>
                <w:rFonts w:ascii="Arial Black" w:hAnsi="Arial Black" w:cs="Arial"/>
                <w:bCs/>
                <w:i/>
                <w:color w:val="1A1A1A"/>
                <w:sz w:val="22"/>
                <w:szCs w:val="22"/>
                <w:lang w:val="en-US"/>
              </w:rPr>
              <w:t>INTERNATIONAL JOURNAL OF HISTORICAL LEARNING, TEACHING AND RESEARCH</w:t>
            </w:r>
            <w:r w:rsidRPr="002774B9">
              <w:rPr>
                <w:rFonts w:ascii="Arial Black" w:hAnsi="Arial Black" w:cs="Arial"/>
                <w:bCs/>
                <w:color w:val="1A1A1A"/>
                <w:sz w:val="22"/>
                <w:szCs w:val="22"/>
                <w:lang w:val="en-US"/>
              </w:rPr>
              <w:t xml:space="preserve"> [IJHLTR]</w:t>
            </w:r>
            <w:r w:rsidR="004E630F">
              <w:rPr>
                <w:rFonts w:ascii="Arial Black" w:hAnsi="Arial Black" w:cs="Arial"/>
                <w:bCs/>
                <w:color w:val="1A1A1A"/>
                <w:sz w:val="22"/>
                <w:szCs w:val="22"/>
                <w:lang w:val="en-US"/>
              </w:rPr>
              <w:t xml:space="preserve">, </w:t>
            </w:r>
            <w:r w:rsidR="00845FCD">
              <w:rPr>
                <w:rFonts w:ascii="Arial Black" w:hAnsi="Arial Black" w:cs="Arial"/>
                <w:bCs/>
                <w:color w:val="1A1A1A"/>
                <w:sz w:val="22"/>
                <w:szCs w:val="22"/>
                <w:lang w:val="en-US"/>
              </w:rPr>
              <w:t>V</w:t>
            </w:r>
            <w:r w:rsidR="004E630F">
              <w:rPr>
                <w:rFonts w:ascii="Arial Black" w:hAnsi="Arial Black" w:cs="Arial"/>
                <w:bCs/>
                <w:color w:val="1A1A1A"/>
                <w:sz w:val="22"/>
                <w:szCs w:val="22"/>
                <w:lang w:val="en-US"/>
              </w:rPr>
              <w:t>olume 15.2</w:t>
            </w:r>
            <w:r>
              <w:rPr>
                <w:rFonts w:ascii="Arial Black" w:hAnsi="Arial Black" w:cs="Arial"/>
                <w:bCs/>
                <w:color w:val="1A1A1A"/>
                <w:sz w:val="22"/>
                <w:szCs w:val="22"/>
                <w:lang w:val="en-US"/>
              </w:rPr>
              <w:t xml:space="preserve"> </w:t>
            </w:r>
          </w:p>
          <w:p w14:paraId="1C897CBC" w14:textId="77777777" w:rsidR="00F14B79" w:rsidRDefault="00F14B79" w:rsidP="00F14B7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"/>
                <w:bCs/>
                <w:color w:val="1A1A1A"/>
                <w:sz w:val="22"/>
                <w:szCs w:val="22"/>
                <w:lang w:val="en-US"/>
              </w:rPr>
            </w:pPr>
          </w:p>
          <w:p w14:paraId="6182F0F1" w14:textId="77777777" w:rsidR="00F14B79" w:rsidRDefault="00F14B79" w:rsidP="00F14B7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"/>
                <w:bCs/>
                <w:color w:val="1A1A1A"/>
                <w:sz w:val="22"/>
                <w:szCs w:val="22"/>
                <w:lang w:val="en-US"/>
              </w:rPr>
            </w:pPr>
            <w:r>
              <w:rPr>
                <w:rFonts w:ascii="Arial Black" w:hAnsi="Arial Black" w:cs="Arial"/>
                <w:bCs/>
                <w:color w:val="1A1A1A"/>
                <w:sz w:val="22"/>
                <w:szCs w:val="22"/>
                <w:lang w:val="en-US"/>
              </w:rPr>
              <w:t>Submission deadline: 24 July 2017</w:t>
            </w:r>
          </w:p>
          <w:p w14:paraId="776233AD" w14:textId="77777777" w:rsidR="00F14B79" w:rsidRPr="000868AD" w:rsidRDefault="00F14B79" w:rsidP="00C025F2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"/>
                <w:bCs/>
                <w:color w:val="1A1A1A"/>
                <w:sz w:val="22"/>
                <w:szCs w:val="22"/>
                <w:lang w:val="en-US"/>
              </w:rPr>
            </w:pPr>
          </w:p>
        </w:tc>
      </w:tr>
      <w:tr w:rsidR="00A90D4B" w:rsidRPr="00851F44" w14:paraId="1E33418D" w14:textId="77777777" w:rsidTr="00F14B79">
        <w:tc>
          <w:tcPr>
            <w:tcW w:w="8516" w:type="dxa"/>
            <w:gridSpan w:val="2"/>
          </w:tcPr>
          <w:p w14:paraId="05B2249D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b/>
                <w:sz w:val="28"/>
                <w:szCs w:val="28"/>
                <w:lang w:val="en-US"/>
              </w:rPr>
              <w:t>Personal Details</w:t>
            </w:r>
          </w:p>
        </w:tc>
      </w:tr>
      <w:tr w:rsidR="00A90D4B" w:rsidRPr="00851F44" w14:paraId="0A3B59A6" w14:textId="77777777" w:rsidTr="00F14B79">
        <w:tc>
          <w:tcPr>
            <w:tcW w:w="8516" w:type="dxa"/>
            <w:gridSpan w:val="2"/>
          </w:tcPr>
          <w:p w14:paraId="2F667FA3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sz w:val="28"/>
                <w:szCs w:val="28"/>
                <w:lang w:val="en-US"/>
              </w:rPr>
              <w:t>Forename</w:t>
            </w:r>
          </w:p>
        </w:tc>
      </w:tr>
      <w:tr w:rsidR="00A90D4B" w:rsidRPr="00851F44" w14:paraId="4BFC91CF" w14:textId="77777777" w:rsidTr="00F14B79">
        <w:tc>
          <w:tcPr>
            <w:tcW w:w="8516" w:type="dxa"/>
            <w:gridSpan w:val="2"/>
          </w:tcPr>
          <w:p w14:paraId="21EAE915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sz w:val="28"/>
                <w:szCs w:val="28"/>
                <w:lang w:val="en-US"/>
              </w:rPr>
              <w:t>Surname</w:t>
            </w:r>
          </w:p>
        </w:tc>
      </w:tr>
      <w:tr w:rsidR="00A90D4B" w:rsidRPr="00851F44" w14:paraId="4FA94851" w14:textId="77777777" w:rsidTr="00F14B79">
        <w:tc>
          <w:tcPr>
            <w:tcW w:w="8516" w:type="dxa"/>
            <w:gridSpan w:val="2"/>
          </w:tcPr>
          <w:p w14:paraId="3372A178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sz w:val="28"/>
                <w:szCs w:val="28"/>
                <w:lang w:val="en-US"/>
              </w:rPr>
              <w:t>Affiliation</w:t>
            </w:r>
          </w:p>
        </w:tc>
      </w:tr>
      <w:tr w:rsidR="00A90D4B" w:rsidRPr="00851F44" w14:paraId="685161C9" w14:textId="77777777" w:rsidTr="00F14B79">
        <w:tc>
          <w:tcPr>
            <w:tcW w:w="8516" w:type="dxa"/>
            <w:gridSpan w:val="2"/>
          </w:tcPr>
          <w:p w14:paraId="2C482F75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sz w:val="28"/>
                <w:szCs w:val="28"/>
                <w:lang w:val="en-US"/>
              </w:rPr>
              <w:t>Address</w:t>
            </w:r>
          </w:p>
        </w:tc>
      </w:tr>
      <w:tr w:rsidR="00A90D4B" w:rsidRPr="00851F44" w14:paraId="3849B181" w14:textId="77777777" w:rsidTr="00F14B79">
        <w:tc>
          <w:tcPr>
            <w:tcW w:w="8516" w:type="dxa"/>
            <w:gridSpan w:val="2"/>
          </w:tcPr>
          <w:p w14:paraId="15214466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sz w:val="28"/>
                <w:szCs w:val="28"/>
                <w:lang w:val="en-US"/>
              </w:rPr>
              <w:t>Address 2</w:t>
            </w:r>
          </w:p>
        </w:tc>
      </w:tr>
      <w:tr w:rsidR="00A90D4B" w:rsidRPr="00851F44" w14:paraId="660FF03B" w14:textId="77777777" w:rsidTr="00F14B79">
        <w:tc>
          <w:tcPr>
            <w:tcW w:w="8516" w:type="dxa"/>
            <w:gridSpan w:val="2"/>
          </w:tcPr>
          <w:p w14:paraId="7E2B8165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sz w:val="28"/>
                <w:szCs w:val="28"/>
                <w:lang w:val="en-US"/>
              </w:rPr>
              <w:t>City/Town</w:t>
            </w:r>
          </w:p>
        </w:tc>
      </w:tr>
      <w:tr w:rsidR="00A90D4B" w:rsidRPr="00851F44" w14:paraId="25B4D545" w14:textId="77777777" w:rsidTr="00F14B79">
        <w:tc>
          <w:tcPr>
            <w:tcW w:w="8516" w:type="dxa"/>
            <w:gridSpan w:val="2"/>
          </w:tcPr>
          <w:p w14:paraId="0C80010C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sz w:val="28"/>
                <w:szCs w:val="28"/>
                <w:lang w:val="en-US"/>
              </w:rPr>
              <w:t>State/Province/County</w:t>
            </w:r>
          </w:p>
        </w:tc>
      </w:tr>
      <w:tr w:rsidR="00A90D4B" w:rsidRPr="00851F44" w14:paraId="67C227F0" w14:textId="77777777" w:rsidTr="00F14B79">
        <w:tc>
          <w:tcPr>
            <w:tcW w:w="8516" w:type="dxa"/>
            <w:gridSpan w:val="2"/>
          </w:tcPr>
          <w:p w14:paraId="25667C7A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sz w:val="28"/>
                <w:szCs w:val="28"/>
                <w:lang w:val="en-US"/>
              </w:rPr>
              <w:t>ZIP/Postal Code</w:t>
            </w:r>
          </w:p>
        </w:tc>
      </w:tr>
      <w:tr w:rsidR="00A90D4B" w:rsidRPr="00851F44" w14:paraId="2621BB24" w14:textId="77777777" w:rsidTr="00F14B79">
        <w:tc>
          <w:tcPr>
            <w:tcW w:w="8516" w:type="dxa"/>
            <w:gridSpan w:val="2"/>
          </w:tcPr>
          <w:p w14:paraId="1E83174E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sz w:val="28"/>
                <w:szCs w:val="28"/>
                <w:lang w:val="en-US"/>
              </w:rPr>
              <w:t>Country</w:t>
            </w:r>
          </w:p>
        </w:tc>
      </w:tr>
      <w:tr w:rsidR="00A90D4B" w:rsidRPr="00851F44" w14:paraId="01E8A98C" w14:textId="77777777" w:rsidTr="00F14B79">
        <w:tc>
          <w:tcPr>
            <w:tcW w:w="8516" w:type="dxa"/>
            <w:gridSpan w:val="2"/>
          </w:tcPr>
          <w:p w14:paraId="77152991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sz w:val="28"/>
                <w:szCs w:val="28"/>
                <w:lang w:val="en-US"/>
              </w:rPr>
              <w:t>Email Address</w:t>
            </w:r>
          </w:p>
        </w:tc>
      </w:tr>
      <w:tr w:rsidR="00A90D4B" w:rsidRPr="00851F44" w14:paraId="1887A428" w14:textId="77777777" w:rsidTr="00F14B7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5BD1BBA" w14:textId="157D5389" w:rsidR="00A90D4B" w:rsidRPr="00851F44" w:rsidRDefault="00A90D4B" w:rsidP="00845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  <w:t xml:space="preserve">If the paper title and abstract </w:t>
            </w:r>
            <w:r w:rsidR="00AF2634"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  <w:t xml:space="preserve">is or </w:t>
            </w:r>
            <w:r w:rsidR="00845FCD"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  <w:t xml:space="preserve">may </w:t>
            </w:r>
            <w:r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  <w:t>be the same as for the HEIRNET 2017 conference  - please tick in box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D8D6E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</w:pPr>
          </w:p>
        </w:tc>
      </w:tr>
      <w:tr w:rsidR="00A90D4B" w:rsidRPr="00851F44" w14:paraId="7D07E7AB" w14:textId="77777777" w:rsidTr="00F14B79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15B4A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  <w:t>Title of paper</w:t>
            </w:r>
          </w:p>
        </w:tc>
      </w:tr>
      <w:tr w:rsidR="00A90D4B" w:rsidRPr="00851F44" w14:paraId="55EB10FF" w14:textId="77777777" w:rsidTr="00F14B79">
        <w:tc>
          <w:tcPr>
            <w:tcW w:w="8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7765" w14:textId="77777777" w:rsidR="00A90D4B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AA4234E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90D4B" w:rsidRPr="00851F44" w14:paraId="015FFA83" w14:textId="77777777" w:rsidTr="00F14B79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7E02D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  <w:t>Keywords (up to ten key words)</w:t>
            </w:r>
          </w:p>
        </w:tc>
      </w:tr>
      <w:tr w:rsidR="00A90D4B" w:rsidRPr="00851F44" w14:paraId="0CC0564A" w14:textId="77777777" w:rsidTr="00F14B79">
        <w:tc>
          <w:tcPr>
            <w:tcW w:w="8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3719" w14:textId="77777777" w:rsidR="00A90D4B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AC0AD2C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90D4B" w:rsidRPr="00851F44" w14:paraId="2A8F5CD1" w14:textId="77777777" w:rsidTr="00F14B79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B1E89" w14:textId="77777777" w:rsidR="00A90D4B" w:rsidRPr="00851F44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</w:pPr>
            <w:r w:rsidRPr="00851F44">
              <w:rPr>
                <w:rFonts w:ascii="Arial" w:hAnsi="Arial" w:cs="Arial"/>
                <w:b/>
                <w:bCs/>
                <w:color w:val="042800"/>
                <w:sz w:val="28"/>
                <w:szCs w:val="28"/>
                <w:lang w:val="en-US"/>
              </w:rPr>
              <w:t>Abstract: of between 200 and 300 words</w:t>
            </w:r>
          </w:p>
        </w:tc>
      </w:tr>
      <w:tr w:rsidR="00A90D4B" w:rsidRPr="00851F44" w14:paraId="0F2738F1" w14:textId="77777777" w:rsidTr="00C025F2">
        <w:tc>
          <w:tcPr>
            <w:tcW w:w="8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8BE" w14:textId="77777777" w:rsidR="00A90D4B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96D016A" w14:textId="77777777" w:rsidR="00A90D4B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5DC2B08" w14:textId="77777777" w:rsidR="00F673FF" w:rsidRDefault="00F673FF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A6B9E7C" w14:textId="77777777" w:rsidR="00F673FF" w:rsidRDefault="00F673FF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DABC6F3" w14:textId="77777777" w:rsidR="00A90D4B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1FC3231" w14:textId="77777777" w:rsidR="00A90D4B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31E5A71" w14:textId="77777777" w:rsidR="00A90D4B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E807652" w14:textId="77777777" w:rsidR="00A90D4B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EA3A447" w14:textId="77777777" w:rsidR="00845FCD" w:rsidRDefault="00845FCD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F6EA5AF" w14:textId="77777777" w:rsidR="00A90D4B" w:rsidRDefault="00A90D4B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2D70D55" w14:textId="77777777" w:rsidR="00F673FF" w:rsidRPr="00851F44" w:rsidRDefault="00F673FF" w:rsidP="00F14B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025F2" w:rsidRPr="00851F44" w14:paraId="60375495" w14:textId="77777777" w:rsidTr="00845FCD">
        <w:trPr>
          <w:trHeight w:val="50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ED5" w14:textId="77777777" w:rsidR="00C025F2" w:rsidRPr="00C025F2" w:rsidRDefault="00C025F2" w:rsidP="00845F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C025F2">
              <w:rPr>
                <w:rFonts w:ascii="Arial" w:hAnsi="Arial" w:cs="Arial"/>
                <w:b/>
                <w:sz w:val="28"/>
                <w:szCs w:val="28"/>
                <w:lang w:val="en-US"/>
              </w:rPr>
              <w:t>Please return to: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C025F2">
              <w:rPr>
                <w:rFonts w:ascii="Arial" w:hAnsi="Arial" w:cs="Arial"/>
                <w:b/>
                <w:sz w:val="28"/>
                <w:szCs w:val="28"/>
                <w:lang w:val="en-US"/>
              </w:rPr>
              <w:t>heirnet@gmail.com</w:t>
            </w:r>
          </w:p>
        </w:tc>
      </w:tr>
    </w:tbl>
    <w:p w14:paraId="45B4C4DA" w14:textId="77777777" w:rsidR="00941884" w:rsidRDefault="00941884" w:rsidP="002C30BF">
      <w:pPr>
        <w:rPr>
          <w:rFonts w:ascii="Arial Black" w:hAnsi="Arial Black" w:cs="Arial"/>
          <w:b/>
          <w:sz w:val="22"/>
          <w:szCs w:val="22"/>
          <w:highlight w:val="green"/>
        </w:rPr>
        <w:sectPr w:rsidR="00941884" w:rsidSect="000F53A9">
          <w:footerReference w:type="even" r:id="rId8"/>
          <w:footerReference w:type="default" r:id="rId9"/>
          <w:type w:val="continuous"/>
          <w:pgSz w:w="11906" w:h="16838"/>
          <w:pgMar w:top="1134" w:right="1797" w:bottom="709" w:left="1797" w:header="720" w:footer="720" w:gutter="0"/>
          <w:cols w:space="720"/>
          <w:titlePg/>
          <w:docGrid w:linePitch="240" w:charSpace="32768"/>
        </w:sectPr>
      </w:pPr>
    </w:p>
    <w:p w14:paraId="42F0A82D" w14:textId="77777777" w:rsidR="00A75232" w:rsidRPr="00B66A51" w:rsidRDefault="00A75232" w:rsidP="00845FCD">
      <w:pPr>
        <w:widowControl w:val="0"/>
        <w:ind w:right="-193"/>
        <w:rPr>
          <w:rFonts w:ascii="Arial" w:hAnsi="Arial" w:cs="Arial"/>
          <w:color w:val="1A1A1A"/>
          <w:sz w:val="22"/>
          <w:szCs w:val="22"/>
          <w:lang w:val="en-US"/>
        </w:rPr>
      </w:pPr>
    </w:p>
    <w:sectPr w:rsidR="00A75232" w:rsidRPr="00B66A51" w:rsidSect="00DA0F5A">
      <w:type w:val="continuous"/>
      <w:pgSz w:w="11906" w:h="16838"/>
      <w:pgMar w:top="1134" w:right="1797" w:bottom="709" w:left="1797" w:header="720" w:footer="720" w:gutter="0"/>
      <w:cols w:num="2" w:space="261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326C1" w14:textId="77777777" w:rsidR="0089444B" w:rsidRDefault="0089444B" w:rsidP="00E259F7">
      <w:r>
        <w:separator/>
      </w:r>
    </w:p>
  </w:endnote>
  <w:endnote w:type="continuationSeparator" w:id="0">
    <w:p w14:paraId="10A9012F" w14:textId="77777777" w:rsidR="0089444B" w:rsidRDefault="0089444B" w:rsidP="00E2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404D" w14:textId="77777777" w:rsidR="009662BB" w:rsidRDefault="009662BB" w:rsidP="006577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5A130" w14:textId="77777777" w:rsidR="009662BB" w:rsidRDefault="00966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4104" w14:textId="77777777" w:rsidR="009662BB" w:rsidRDefault="009662BB" w:rsidP="006577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7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44F791" w14:textId="77777777" w:rsidR="009662BB" w:rsidRDefault="00966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0AF03" w14:textId="77777777" w:rsidR="0089444B" w:rsidRDefault="0089444B" w:rsidP="00E259F7">
      <w:r>
        <w:separator/>
      </w:r>
    </w:p>
  </w:footnote>
  <w:footnote w:type="continuationSeparator" w:id="0">
    <w:p w14:paraId="65641669" w14:textId="77777777" w:rsidR="0089444B" w:rsidRDefault="0089444B" w:rsidP="00E2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43C2694"/>
    <w:multiLevelType w:val="hybridMultilevel"/>
    <w:tmpl w:val="4FDAF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8130F"/>
    <w:multiLevelType w:val="hybridMultilevel"/>
    <w:tmpl w:val="A32EC5E0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F376AC4"/>
    <w:multiLevelType w:val="hybridMultilevel"/>
    <w:tmpl w:val="80E8C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3C7C"/>
    <w:multiLevelType w:val="hybridMultilevel"/>
    <w:tmpl w:val="6638F5EE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96A3612"/>
    <w:multiLevelType w:val="hybridMultilevel"/>
    <w:tmpl w:val="0D1E8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10C5E"/>
    <w:multiLevelType w:val="hybridMultilevel"/>
    <w:tmpl w:val="2CB46B48"/>
    <w:lvl w:ilvl="0" w:tplc="0C2A01D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67C9D"/>
    <w:multiLevelType w:val="hybridMultilevel"/>
    <w:tmpl w:val="BDC8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B4980"/>
    <w:multiLevelType w:val="hybridMultilevel"/>
    <w:tmpl w:val="CB3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6125E"/>
    <w:multiLevelType w:val="hybridMultilevel"/>
    <w:tmpl w:val="B41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2C4B"/>
    <w:multiLevelType w:val="hybridMultilevel"/>
    <w:tmpl w:val="E21CF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D30DE"/>
    <w:multiLevelType w:val="hybridMultilevel"/>
    <w:tmpl w:val="FC44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33DCD"/>
    <w:multiLevelType w:val="hybridMultilevel"/>
    <w:tmpl w:val="368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445D"/>
    <w:multiLevelType w:val="hybridMultilevel"/>
    <w:tmpl w:val="E876BE78"/>
    <w:lvl w:ilvl="0" w:tplc="EB108A5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3FD01B0"/>
    <w:multiLevelType w:val="hybridMultilevel"/>
    <w:tmpl w:val="EA30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246E"/>
    <w:multiLevelType w:val="hybridMultilevel"/>
    <w:tmpl w:val="7F882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3335D"/>
    <w:multiLevelType w:val="hybridMultilevel"/>
    <w:tmpl w:val="5BB6D90A"/>
    <w:lvl w:ilvl="0" w:tplc="FE7A5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5C32"/>
    <w:multiLevelType w:val="hybridMultilevel"/>
    <w:tmpl w:val="6A0E2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63F04"/>
    <w:multiLevelType w:val="hybridMultilevel"/>
    <w:tmpl w:val="9EBAB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13381"/>
    <w:multiLevelType w:val="hybridMultilevel"/>
    <w:tmpl w:val="26666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D347B"/>
    <w:multiLevelType w:val="hybridMultilevel"/>
    <w:tmpl w:val="7D164762"/>
    <w:lvl w:ilvl="0" w:tplc="D58AACE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F8069A9"/>
    <w:multiLevelType w:val="hybridMultilevel"/>
    <w:tmpl w:val="720C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E724A"/>
    <w:multiLevelType w:val="hybridMultilevel"/>
    <w:tmpl w:val="C810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26DB2"/>
    <w:multiLevelType w:val="hybridMultilevel"/>
    <w:tmpl w:val="1652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C0912"/>
    <w:multiLevelType w:val="hybridMultilevel"/>
    <w:tmpl w:val="0128C0C2"/>
    <w:lvl w:ilvl="0" w:tplc="2E803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218DB"/>
    <w:multiLevelType w:val="hybridMultilevel"/>
    <w:tmpl w:val="FFAC13B4"/>
    <w:lvl w:ilvl="0" w:tplc="497A5CF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8533E"/>
    <w:multiLevelType w:val="hybridMultilevel"/>
    <w:tmpl w:val="8484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038E3"/>
    <w:multiLevelType w:val="hybridMultilevel"/>
    <w:tmpl w:val="421ECC8E"/>
    <w:lvl w:ilvl="0" w:tplc="1222FB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27E36"/>
    <w:multiLevelType w:val="hybridMultilevel"/>
    <w:tmpl w:val="3E4A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85599"/>
    <w:multiLevelType w:val="hybridMultilevel"/>
    <w:tmpl w:val="485A3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650EE"/>
    <w:multiLevelType w:val="hybridMultilevel"/>
    <w:tmpl w:val="0A141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B7B03"/>
    <w:multiLevelType w:val="hybridMultilevel"/>
    <w:tmpl w:val="87B4A010"/>
    <w:lvl w:ilvl="0" w:tplc="FBF6BFA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8"/>
  </w:num>
  <w:num w:numId="8">
    <w:abstractNumId w:val="12"/>
  </w:num>
  <w:num w:numId="9">
    <w:abstractNumId w:val="5"/>
  </w:num>
  <w:num w:numId="10">
    <w:abstractNumId w:val="34"/>
  </w:num>
  <w:num w:numId="11">
    <w:abstractNumId w:val="9"/>
  </w:num>
  <w:num w:numId="12">
    <w:abstractNumId w:val="14"/>
  </w:num>
  <w:num w:numId="13">
    <w:abstractNumId w:val="26"/>
  </w:num>
  <w:num w:numId="14">
    <w:abstractNumId w:val="30"/>
  </w:num>
  <w:num w:numId="15">
    <w:abstractNumId w:val="33"/>
  </w:num>
  <w:num w:numId="16">
    <w:abstractNumId w:val="11"/>
  </w:num>
  <w:num w:numId="17">
    <w:abstractNumId w:val="13"/>
  </w:num>
  <w:num w:numId="18">
    <w:abstractNumId w:val="16"/>
  </w:num>
  <w:num w:numId="19">
    <w:abstractNumId w:val="32"/>
  </w:num>
  <w:num w:numId="20">
    <w:abstractNumId w:val="27"/>
  </w:num>
  <w:num w:numId="21">
    <w:abstractNumId w:val="22"/>
  </w:num>
  <w:num w:numId="22">
    <w:abstractNumId w:val="25"/>
  </w:num>
  <w:num w:numId="23">
    <w:abstractNumId w:val="23"/>
  </w:num>
  <w:num w:numId="24">
    <w:abstractNumId w:val="24"/>
  </w:num>
  <w:num w:numId="25">
    <w:abstractNumId w:val="35"/>
  </w:num>
  <w:num w:numId="26">
    <w:abstractNumId w:val="10"/>
  </w:num>
  <w:num w:numId="27">
    <w:abstractNumId w:val="29"/>
  </w:num>
  <w:num w:numId="28">
    <w:abstractNumId w:val="7"/>
  </w:num>
  <w:num w:numId="29">
    <w:abstractNumId w:val="31"/>
  </w:num>
  <w:num w:numId="30">
    <w:abstractNumId w:val="19"/>
  </w:num>
  <w:num w:numId="31">
    <w:abstractNumId w:val="6"/>
  </w:num>
  <w:num w:numId="32">
    <w:abstractNumId w:val="17"/>
  </w:num>
  <w:num w:numId="33">
    <w:abstractNumId w:val="8"/>
  </w:num>
  <w:num w:numId="34">
    <w:abstractNumId w:val="21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CC"/>
    <w:rsid w:val="00007A9A"/>
    <w:rsid w:val="00013961"/>
    <w:rsid w:val="000233EE"/>
    <w:rsid w:val="00035344"/>
    <w:rsid w:val="00046647"/>
    <w:rsid w:val="0005384E"/>
    <w:rsid w:val="00093D2B"/>
    <w:rsid w:val="000B2FCC"/>
    <w:rsid w:val="000B3C7B"/>
    <w:rsid w:val="000D67D1"/>
    <w:rsid w:val="000D7B02"/>
    <w:rsid w:val="000F53A9"/>
    <w:rsid w:val="001065B9"/>
    <w:rsid w:val="00155F87"/>
    <w:rsid w:val="00165374"/>
    <w:rsid w:val="001A4960"/>
    <w:rsid w:val="001B565A"/>
    <w:rsid w:val="001B7052"/>
    <w:rsid w:val="001E5FDF"/>
    <w:rsid w:val="001F636F"/>
    <w:rsid w:val="001F6834"/>
    <w:rsid w:val="00201691"/>
    <w:rsid w:val="00202812"/>
    <w:rsid w:val="00204F14"/>
    <w:rsid w:val="00261B3D"/>
    <w:rsid w:val="00262FF8"/>
    <w:rsid w:val="00284B3C"/>
    <w:rsid w:val="0028549B"/>
    <w:rsid w:val="002B0DE3"/>
    <w:rsid w:val="002C30BF"/>
    <w:rsid w:val="002E43F0"/>
    <w:rsid w:val="002E6978"/>
    <w:rsid w:val="002F4742"/>
    <w:rsid w:val="00301E90"/>
    <w:rsid w:val="00311D0E"/>
    <w:rsid w:val="00325982"/>
    <w:rsid w:val="0032677A"/>
    <w:rsid w:val="00341741"/>
    <w:rsid w:val="00353B1A"/>
    <w:rsid w:val="003568B4"/>
    <w:rsid w:val="00360AAC"/>
    <w:rsid w:val="00363354"/>
    <w:rsid w:val="00376327"/>
    <w:rsid w:val="003A78AA"/>
    <w:rsid w:val="003D29CB"/>
    <w:rsid w:val="003E0D6D"/>
    <w:rsid w:val="00431F2F"/>
    <w:rsid w:val="00447027"/>
    <w:rsid w:val="0045476C"/>
    <w:rsid w:val="00455894"/>
    <w:rsid w:val="00455DCC"/>
    <w:rsid w:val="00462A28"/>
    <w:rsid w:val="00462F1A"/>
    <w:rsid w:val="00486A3C"/>
    <w:rsid w:val="00492AB4"/>
    <w:rsid w:val="004A71F3"/>
    <w:rsid w:val="004B66A5"/>
    <w:rsid w:val="004E630F"/>
    <w:rsid w:val="005019B7"/>
    <w:rsid w:val="00503656"/>
    <w:rsid w:val="005038C7"/>
    <w:rsid w:val="00503E7E"/>
    <w:rsid w:val="00530403"/>
    <w:rsid w:val="00534423"/>
    <w:rsid w:val="005401BC"/>
    <w:rsid w:val="0054278C"/>
    <w:rsid w:val="0055266D"/>
    <w:rsid w:val="005532B3"/>
    <w:rsid w:val="005643E4"/>
    <w:rsid w:val="0056483B"/>
    <w:rsid w:val="0056744B"/>
    <w:rsid w:val="005678DD"/>
    <w:rsid w:val="00581B71"/>
    <w:rsid w:val="005F194B"/>
    <w:rsid w:val="005F44B7"/>
    <w:rsid w:val="006048AB"/>
    <w:rsid w:val="006118CC"/>
    <w:rsid w:val="00657732"/>
    <w:rsid w:val="006657E9"/>
    <w:rsid w:val="006867FB"/>
    <w:rsid w:val="00692DB4"/>
    <w:rsid w:val="007049B2"/>
    <w:rsid w:val="00724836"/>
    <w:rsid w:val="00736AE2"/>
    <w:rsid w:val="0074239A"/>
    <w:rsid w:val="007458FA"/>
    <w:rsid w:val="0076759F"/>
    <w:rsid w:val="00783B27"/>
    <w:rsid w:val="007A2C28"/>
    <w:rsid w:val="007B5FF8"/>
    <w:rsid w:val="007C4346"/>
    <w:rsid w:val="007C4E28"/>
    <w:rsid w:val="007D0AFF"/>
    <w:rsid w:val="007F2BFF"/>
    <w:rsid w:val="007F408F"/>
    <w:rsid w:val="00812B7A"/>
    <w:rsid w:val="00820633"/>
    <w:rsid w:val="0082445C"/>
    <w:rsid w:val="00845FCD"/>
    <w:rsid w:val="0086136C"/>
    <w:rsid w:val="00866968"/>
    <w:rsid w:val="00876CB3"/>
    <w:rsid w:val="0089444B"/>
    <w:rsid w:val="008A173E"/>
    <w:rsid w:val="008C7636"/>
    <w:rsid w:val="008F6D37"/>
    <w:rsid w:val="00900A26"/>
    <w:rsid w:val="00900A35"/>
    <w:rsid w:val="00905848"/>
    <w:rsid w:val="00913AB4"/>
    <w:rsid w:val="00914C88"/>
    <w:rsid w:val="00932EB6"/>
    <w:rsid w:val="00941884"/>
    <w:rsid w:val="00963122"/>
    <w:rsid w:val="009662BB"/>
    <w:rsid w:val="009725A2"/>
    <w:rsid w:val="00982EC5"/>
    <w:rsid w:val="0098443C"/>
    <w:rsid w:val="00984B2B"/>
    <w:rsid w:val="00985357"/>
    <w:rsid w:val="00987AE2"/>
    <w:rsid w:val="009938E6"/>
    <w:rsid w:val="00994823"/>
    <w:rsid w:val="009D2488"/>
    <w:rsid w:val="00A1786A"/>
    <w:rsid w:val="00A301CE"/>
    <w:rsid w:val="00A31F2B"/>
    <w:rsid w:val="00A75232"/>
    <w:rsid w:val="00A80A10"/>
    <w:rsid w:val="00A80E5E"/>
    <w:rsid w:val="00A90D4B"/>
    <w:rsid w:val="00AA59BC"/>
    <w:rsid w:val="00AC094B"/>
    <w:rsid w:val="00AC60CE"/>
    <w:rsid w:val="00AF2634"/>
    <w:rsid w:val="00B010A1"/>
    <w:rsid w:val="00B02D3D"/>
    <w:rsid w:val="00B1551C"/>
    <w:rsid w:val="00B21B86"/>
    <w:rsid w:val="00B25F8E"/>
    <w:rsid w:val="00B30FAA"/>
    <w:rsid w:val="00B553EE"/>
    <w:rsid w:val="00B66393"/>
    <w:rsid w:val="00B66A51"/>
    <w:rsid w:val="00B813C1"/>
    <w:rsid w:val="00B82CB7"/>
    <w:rsid w:val="00B87A29"/>
    <w:rsid w:val="00BB217D"/>
    <w:rsid w:val="00BC632C"/>
    <w:rsid w:val="00BE3A7F"/>
    <w:rsid w:val="00BF07B7"/>
    <w:rsid w:val="00BF1351"/>
    <w:rsid w:val="00BF24DA"/>
    <w:rsid w:val="00BF3FF0"/>
    <w:rsid w:val="00C025F2"/>
    <w:rsid w:val="00C15BB7"/>
    <w:rsid w:val="00C17FA3"/>
    <w:rsid w:val="00C24A88"/>
    <w:rsid w:val="00C256D9"/>
    <w:rsid w:val="00C464E4"/>
    <w:rsid w:val="00C472B0"/>
    <w:rsid w:val="00C6022A"/>
    <w:rsid w:val="00C7703E"/>
    <w:rsid w:val="00C80746"/>
    <w:rsid w:val="00C8159D"/>
    <w:rsid w:val="00C85BF5"/>
    <w:rsid w:val="00C85C75"/>
    <w:rsid w:val="00CA6153"/>
    <w:rsid w:val="00CA6E50"/>
    <w:rsid w:val="00CA731D"/>
    <w:rsid w:val="00CB1253"/>
    <w:rsid w:val="00CB1F79"/>
    <w:rsid w:val="00CB5F55"/>
    <w:rsid w:val="00CB7B93"/>
    <w:rsid w:val="00D0380D"/>
    <w:rsid w:val="00D144DD"/>
    <w:rsid w:val="00D27E8B"/>
    <w:rsid w:val="00D44071"/>
    <w:rsid w:val="00D57B2F"/>
    <w:rsid w:val="00DA0F5A"/>
    <w:rsid w:val="00DA31FB"/>
    <w:rsid w:val="00DA5708"/>
    <w:rsid w:val="00DB373C"/>
    <w:rsid w:val="00DB546E"/>
    <w:rsid w:val="00DD31BA"/>
    <w:rsid w:val="00DF7CA0"/>
    <w:rsid w:val="00E259F7"/>
    <w:rsid w:val="00E62528"/>
    <w:rsid w:val="00E67875"/>
    <w:rsid w:val="00E71509"/>
    <w:rsid w:val="00E764E0"/>
    <w:rsid w:val="00E8374B"/>
    <w:rsid w:val="00EA398D"/>
    <w:rsid w:val="00EA5F55"/>
    <w:rsid w:val="00EC41DB"/>
    <w:rsid w:val="00EC4A33"/>
    <w:rsid w:val="00ED0CB4"/>
    <w:rsid w:val="00EE2095"/>
    <w:rsid w:val="00EF1748"/>
    <w:rsid w:val="00EF623C"/>
    <w:rsid w:val="00F14B79"/>
    <w:rsid w:val="00F21EE8"/>
    <w:rsid w:val="00F307FD"/>
    <w:rsid w:val="00F42C6F"/>
    <w:rsid w:val="00F509AA"/>
    <w:rsid w:val="00F522F0"/>
    <w:rsid w:val="00F571AE"/>
    <w:rsid w:val="00F673FF"/>
    <w:rsid w:val="00F9139A"/>
    <w:rsid w:val="00FB7E42"/>
    <w:rsid w:val="00FC3E3E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CF2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</w:style>
  <w:style w:type="character" w:customStyle="1" w:styleId="BalloonTextChar">
    <w:name w:val="Balloon Text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PageNumber1">
    <w:name w:val="Page Number1"/>
    <w:basedOn w:val="DefaultParagraphFont"/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  <w:b w:val="0"/>
    </w:rPr>
  </w:style>
  <w:style w:type="character" w:customStyle="1" w:styleId="ListLabel4">
    <w:name w:val="ListLabel 4"/>
    <w:rPr>
      <w:rFonts w:eastAsia="Times New Roman"/>
    </w:rPr>
  </w:style>
  <w:style w:type="paragraph" w:customStyle="1" w:styleId="Encabezado">
    <w:name w:val="Encabezado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PageNumber">
    <w:name w:val="page number"/>
    <w:uiPriority w:val="99"/>
    <w:semiHidden/>
    <w:unhideWhenUsed/>
    <w:rsid w:val="00E259F7"/>
  </w:style>
  <w:style w:type="table" w:styleId="TableGrid">
    <w:name w:val="Table Grid"/>
    <w:basedOn w:val="TableNormal"/>
    <w:uiPriority w:val="59"/>
    <w:rsid w:val="00C8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5F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1B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B8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B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B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B86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90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</w:style>
  <w:style w:type="character" w:customStyle="1" w:styleId="BalloonTextChar">
    <w:name w:val="Balloon Text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PageNumber1">
    <w:name w:val="Page Number1"/>
    <w:basedOn w:val="DefaultParagraphFont"/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  <w:b w:val="0"/>
    </w:rPr>
  </w:style>
  <w:style w:type="character" w:customStyle="1" w:styleId="ListLabel4">
    <w:name w:val="ListLabel 4"/>
    <w:rPr>
      <w:rFonts w:eastAsia="Times New Roman"/>
    </w:rPr>
  </w:style>
  <w:style w:type="paragraph" w:customStyle="1" w:styleId="Encabezado">
    <w:name w:val="Encabezado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PageNumber">
    <w:name w:val="page number"/>
    <w:uiPriority w:val="99"/>
    <w:semiHidden/>
    <w:unhideWhenUsed/>
    <w:rsid w:val="00E259F7"/>
  </w:style>
  <w:style w:type="table" w:styleId="TableGrid">
    <w:name w:val="Table Grid"/>
    <w:basedOn w:val="TableNormal"/>
    <w:uiPriority w:val="59"/>
    <w:rsid w:val="00C8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5F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1B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B8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B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B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B86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9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EDUCATION IN THE MODERN WORLD</vt:lpstr>
    </vt:vector>
  </TitlesOfParts>
  <Company>Historical Association</Company>
  <LinksUpToDate>false</LinksUpToDate>
  <CharactersWithSpaces>580</CharactersWithSpaces>
  <SharedDoc>false</SharedDoc>
  <HLinks>
    <vt:vector size="30" baseType="variant">
      <vt:variant>
        <vt:i4>7536668</vt:i4>
      </vt:variant>
      <vt:variant>
        <vt:i4>12</vt:i4>
      </vt:variant>
      <vt:variant>
        <vt:i4>0</vt:i4>
      </vt:variant>
      <vt:variant>
        <vt:i4>5</vt:i4>
      </vt:variant>
      <vt:variant>
        <vt:lpwstr>http://www.cartagenaturismo.es/</vt:lpwstr>
      </vt:variant>
      <vt:variant>
        <vt:lpwstr/>
      </vt:variant>
      <vt:variant>
        <vt:i4>7733253</vt:i4>
      </vt:variant>
      <vt:variant>
        <vt:i4>9</vt:i4>
      </vt:variant>
      <vt:variant>
        <vt:i4>0</vt:i4>
      </vt:variant>
      <vt:variant>
        <vt:i4>5</vt:i4>
      </vt:variant>
      <vt:variant>
        <vt:lpwstr>http://www.cartagenaturismo.es/_x3YQ2iNhIBpzoH2NOxrCGCJqYJNXKQlm</vt:lpwstr>
      </vt:variant>
      <vt:variant>
        <vt:lpwstr/>
      </vt:variant>
      <vt:variant>
        <vt:i4>5963814</vt:i4>
      </vt:variant>
      <vt:variant>
        <vt:i4>6</vt:i4>
      </vt:variant>
      <vt:variant>
        <vt:i4>0</vt:i4>
      </vt:variant>
      <vt:variant>
        <vt:i4>5</vt:i4>
      </vt:variant>
      <vt:variant>
        <vt:lpwstr>http://www.history.org.uk</vt:lpwstr>
      </vt:variant>
      <vt:variant>
        <vt:lpwstr/>
      </vt:variant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>mailto:heirnet@gmail.com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mailto:heirnet@gmail.com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EDUCATION IN THE MODERN WORLD</dc:title>
  <dc:creator>PH Reviewer</dc:creator>
  <cp:lastModifiedBy>Simon Brown</cp:lastModifiedBy>
  <cp:revision>2</cp:revision>
  <cp:lastPrinted>2017-02-19T09:27:00Z</cp:lastPrinted>
  <dcterms:created xsi:type="dcterms:W3CDTF">2017-02-28T15:09:00Z</dcterms:created>
  <dcterms:modified xsi:type="dcterms:W3CDTF">2017-02-28T15:09:00Z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