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67" w:rsidRDefault="00BC3167" w:rsidP="00BC3167">
      <w:pPr>
        <w:widowControl w:val="0"/>
        <w:numPr>
          <w:ilvl w:val="0"/>
          <w:numId w:val="3"/>
        </w:numPr>
        <w:tabs>
          <w:tab w:val="left" w:pos="-426"/>
          <w:tab w:val="left" w:pos="220"/>
        </w:tabs>
        <w:autoSpaceDE w:val="0"/>
        <w:autoSpaceDN w:val="0"/>
        <w:adjustRightInd w:val="0"/>
        <w:ind w:left="-709" w:hanging="720"/>
        <w:rPr>
          <w:rFonts w:ascii="Helvetica" w:hAnsi="Helvetica" w:cs="Helvetica"/>
          <w:color w:val="313131"/>
          <w:sz w:val="28"/>
          <w:szCs w:val="28"/>
          <w:lang w:val="en-US"/>
        </w:rPr>
      </w:pPr>
      <w:r>
        <w:rPr>
          <w:rFonts w:ascii="Helvetica" w:hAnsi="Helvetica" w:cs="Helvetica"/>
          <w:color w:val="FFFFFF"/>
          <w:kern w:val="1"/>
          <w:sz w:val="28"/>
          <w:szCs w:val="28"/>
          <w:lang w:val="en-US"/>
        </w:rPr>
        <w:tab/>
      </w:r>
      <w:r>
        <w:rPr>
          <w:rFonts w:ascii="Helvetica" w:hAnsi="Helvetica" w:cs="Helvetica"/>
          <w:color w:val="FFFFFF"/>
          <w:kern w:val="1"/>
          <w:sz w:val="28"/>
          <w:szCs w:val="28"/>
          <w:lang w:val="en-US"/>
        </w:rPr>
        <w:tab/>
      </w:r>
      <w:r w:rsidRPr="00BC3167">
        <w:rPr>
          <w:rFonts w:ascii="Helvetica" w:hAnsi="Helvetica" w:cs="Helvetica"/>
          <w:color w:val="313131"/>
          <w:sz w:val="28"/>
          <w:szCs w:val="28"/>
          <w:lang w:val="en-US"/>
        </w:rPr>
        <w:t xml:space="preserve"> </w:t>
      </w:r>
    </w:p>
    <w:p w:rsidR="00BC3167" w:rsidRDefault="000A4EE9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  <w:r>
        <w:rPr>
          <w:rFonts w:ascii="Helvetica" w:hAnsi="Helvetica" w:cs="Helvetica"/>
          <w:color w:val="313131"/>
          <w:sz w:val="28"/>
          <w:szCs w:val="28"/>
          <w:lang w:val="en-US"/>
        </w:rPr>
        <w:t xml:space="preserve">2.6- This BBC news article shows the schools involvement in a local project to remember the Indian </w:t>
      </w:r>
      <w:proofErr w:type="spellStart"/>
      <w:r>
        <w:rPr>
          <w:rFonts w:ascii="Helvetica" w:hAnsi="Helvetica" w:cs="Helvetica"/>
          <w:color w:val="313131"/>
          <w:sz w:val="28"/>
          <w:szCs w:val="28"/>
          <w:lang w:val="en-US"/>
        </w:rPr>
        <w:t>Labour</w:t>
      </w:r>
      <w:proofErr w:type="spellEnd"/>
      <w:r>
        <w:rPr>
          <w:rFonts w:ascii="Helvetica" w:hAnsi="Helvetica" w:cs="Helvetica"/>
          <w:color w:val="313131"/>
          <w:sz w:val="28"/>
          <w:szCs w:val="28"/>
          <w:lang w:val="en-US"/>
        </w:rPr>
        <w:t xml:space="preserve"> Corps</w:t>
      </w:r>
    </w:p>
    <w:p w:rsidR="00BC3167" w:rsidRDefault="00BC3167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  <w:bookmarkStart w:id="0" w:name="_GoBack"/>
      <w:bookmarkEnd w:id="0"/>
    </w:p>
    <w:p w:rsidR="00BC3167" w:rsidRDefault="000A4EE9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  <w:r>
        <w:rPr>
          <w:rFonts w:ascii="Helvetica" w:hAnsi="Helvetica" w:cs="Helvetica"/>
          <w:noProof/>
          <w:color w:val="313131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6EC7566" wp14:editId="2860A6D1">
            <wp:simplePos x="0" y="0"/>
            <wp:positionH relativeFrom="column">
              <wp:posOffset>342900</wp:posOffset>
            </wp:positionH>
            <wp:positionV relativeFrom="paragraph">
              <wp:posOffset>174625</wp:posOffset>
            </wp:positionV>
            <wp:extent cx="6240780" cy="2693670"/>
            <wp:effectExtent l="0" t="0" r="7620" b="0"/>
            <wp:wrapSquare wrapText="bothSides"/>
            <wp:docPr id="6" name="Picture 6" descr="Macintosh HD:Users:adobson:Desktop:Screen Shot 2017-05-25 at 19.59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dobson:Desktop:Screen Shot 2017-05-25 at 19.59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167" w:rsidRDefault="00BC3167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BC3167" w:rsidRDefault="00BC3167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BC3167" w:rsidRDefault="00BC3167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BC3167" w:rsidRDefault="00BC3167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BC3167" w:rsidRDefault="00BC3167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BC3167" w:rsidRDefault="00BC3167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BC3167" w:rsidRDefault="00BC3167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BC3167" w:rsidRDefault="00BC3167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0A4EE9" w:rsidRDefault="000A4EE9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0A4EE9" w:rsidRDefault="000A4EE9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0A4EE9" w:rsidRDefault="000A4EE9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0A4EE9" w:rsidRDefault="000A4EE9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0A4EE9" w:rsidRDefault="000A4EE9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0A4EE9" w:rsidRPr="00BC3167" w:rsidRDefault="000A4EE9" w:rsidP="00BC3167">
      <w:pPr>
        <w:widowControl w:val="0"/>
        <w:tabs>
          <w:tab w:val="left" w:pos="-426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313131"/>
          <w:sz w:val="28"/>
          <w:szCs w:val="28"/>
          <w:lang w:val="en-US"/>
        </w:rPr>
      </w:pPr>
    </w:p>
    <w:p w:rsidR="00BC3167" w:rsidRDefault="00BC3167" w:rsidP="00BC3167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color w:val="AFAFAF"/>
          <w:sz w:val="28"/>
          <w:szCs w:val="28"/>
          <w:lang w:val="en-US"/>
        </w:rPr>
      </w:pPr>
      <w:r>
        <w:rPr>
          <w:rFonts w:ascii="Helvetica" w:hAnsi="Helvetica" w:cs="Helvetica"/>
          <w:noProof/>
          <w:color w:val="AFAFAF"/>
          <w:sz w:val="28"/>
          <w:szCs w:val="28"/>
          <w:lang w:val="en-US"/>
        </w:rPr>
        <w:drawing>
          <wp:inline distT="0" distB="0" distL="0" distR="0">
            <wp:extent cx="6286500" cy="3526790"/>
            <wp:effectExtent l="0" t="0" r="1270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E7E7E7"/>
          <w:sz w:val="26"/>
          <w:szCs w:val="26"/>
          <w:lang w:val="en-US"/>
        </w:rPr>
      </w:pP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BC3167">
        <w:rPr>
          <w:rFonts w:ascii="Helvetica" w:hAnsi="Helvetica" w:cs="Helvetica"/>
          <w:sz w:val="26"/>
          <w:szCs w:val="26"/>
          <w:lang w:val="en-US"/>
        </w:rPr>
        <w:t xml:space="preserve">The Arch of Remembrance and the India Gate </w:t>
      </w:r>
      <w:proofErr w:type="gramStart"/>
      <w:r w:rsidRPr="00BC3167">
        <w:rPr>
          <w:rFonts w:ascii="Helvetica" w:hAnsi="Helvetica" w:cs="Helvetica"/>
          <w:sz w:val="26"/>
          <w:szCs w:val="26"/>
          <w:lang w:val="en-US"/>
        </w:rPr>
        <w:t>were</w:t>
      </w:r>
      <w:proofErr w:type="gramEnd"/>
      <w:r w:rsidRPr="00BC3167">
        <w:rPr>
          <w:rFonts w:ascii="Helvetica" w:hAnsi="Helvetica" w:cs="Helvetica"/>
          <w:sz w:val="26"/>
          <w:szCs w:val="26"/>
          <w:lang w:val="en-US"/>
        </w:rPr>
        <w:t xml:space="preserve"> designed British architect Sir Edwin </w:t>
      </w:r>
      <w:proofErr w:type="spellStart"/>
      <w:r w:rsidRPr="00BC3167">
        <w:rPr>
          <w:rFonts w:ascii="Helvetica" w:hAnsi="Helvetica" w:cs="Helvetica"/>
          <w:sz w:val="26"/>
          <w:szCs w:val="26"/>
          <w:lang w:val="en-US"/>
        </w:rPr>
        <w:t>Lutyens</w:t>
      </w:r>
      <w:proofErr w:type="spellEnd"/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r w:rsidRPr="00BC3167">
        <w:rPr>
          <w:rFonts w:ascii="Helvetica" w:hAnsi="Helvetica" w:cs="Helvetica"/>
          <w:b/>
          <w:bCs/>
          <w:sz w:val="32"/>
          <w:szCs w:val="32"/>
          <w:lang w:val="en-US"/>
        </w:rPr>
        <w:t>War memorials in the UK and India have been twinned to remember Indian workers who died in World War One.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BC3167">
        <w:rPr>
          <w:rFonts w:ascii="Helvetica" w:hAnsi="Helvetica" w:cs="Helvetica"/>
          <w:sz w:val="32"/>
          <w:szCs w:val="32"/>
          <w:lang w:val="en-US"/>
        </w:rPr>
        <w:t>The High Commissioner of India laid a wreath of marigolds at the Arch of Remembrance in Leicester.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BC3167">
        <w:rPr>
          <w:rFonts w:ascii="Helvetica" w:hAnsi="Helvetica" w:cs="Helvetica"/>
          <w:sz w:val="32"/>
          <w:szCs w:val="32"/>
          <w:lang w:val="en-US"/>
        </w:rPr>
        <w:t>Meanwhile, the British High Commissioner did the same at a ceremony at the India Gate in New Delhi.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BC3167">
        <w:rPr>
          <w:rFonts w:ascii="Helvetica" w:hAnsi="Helvetica" w:cs="Helvetica"/>
          <w:sz w:val="32"/>
          <w:szCs w:val="32"/>
          <w:lang w:val="en-US"/>
        </w:rPr>
        <w:lastRenderedPageBreak/>
        <w:t xml:space="preserve">Hundreds of people attended the events in memory of the 1,174 Indian </w:t>
      </w:r>
      <w:proofErr w:type="spellStart"/>
      <w:r w:rsidRPr="00BC3167">
        <w:rPr>
          <w:rFonts w:ascii="Helvetica" w:hAnsi="Helvetica" w:cs="Helvetica"/>
          <w:sz w:val="32"/>
          <w:szCs w:val="32"/>
          <w:lang w:val="en-US"/>
        </w:rPr>
        <w:t>Labour</w:t>
      </w:r>
      <w:proofErr w:type="spellEnd"/>
      <w:r w:rsidRPr="00BC3167">
        <w:rPr>
          <w:rFonts w:ascii="Helvetica" w:hAnsi="Helvetica" w:cs="Helvetica"/>
          <w:sz w:val="32"/>
          <w:szCs w:val="32"/>
          <w:lang w:val="en-US"/>
        </w:rPr>
        <w:t xml:space="preserve"> Corps men who supplied the army with weapons, food and built barracks.</w:t>
      </w:r>
    </w:p>
    <w:p w:rsidR="00BC3167" w:rsidRPr="00BC3167" w:rsidRDefault="000A4EE9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8" w:history="1">
        <w:r w:rsidR="00BC3167" w:rsidRPr="00BC3167">
          <w:rPr>
            <w:rFonts w:ascii="Helvetica" w:hAnsi="Helvetica" w:cs="Helvetica"/>
            <w:b/>
            <w:bCs/>
            <w:sz w:val="32"/>
            <w:szCs w:val="32"/>
            <w:lang w:val="en-US"/>
          </w:rPr>
          <w:t>Updates on this story and more from the East Midlands</w:t>
        </w:r>
      </w:hyperlink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BC3167">
        <w:rPr>
          <w:rFonts w:ascii="Helvetica" w:hAnsi="Helvetica" w:cs="Helvetica"/>
          <w:noProof/>
          <w:sz w:val="28"/>
          <w:szCs w:val="28"/>
          <w:lang w:val="en-US"/>
        </w:rPr>
        <w:drawing>
          <wp:inline distT="0" distB="0" distL="0" distR="0" wp14:anchorId="6C822732" wp14:editId="582691B0">
            <wp:extent cx="5943600" cy="4375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BC3167">
        <w:rPr>
          <w:rFonts w:ascii="Helvetica" w:hAnsi="Helvetica" w:cs="Helvetica"/>
          <w:sz w:val="28"/>
          <w:szCs w:val="28"/>
          <w:lang w:val="en-US"/>
        </w:rPr>
        <w:t>Image caption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BC3167">
        <w:rPr>
          <w:rFonts w:ascii="Helvetica" w:hAnsi="Helvetica" w:cs="Helvetica"/>
          <w:sz w:val="26"/>
          <w:szCs w:val="26"/>
          <w:lang w:val="en-US"/>
        </w:rPr>
        <w:t xml:space="preserve">The 1,174 Indian </w:t>
      </w:r>
      <w:proofErr w:type="spellStart"/>
      <w:r w:rsidRPr="00BC3167">
        <w:rPr>
          <w:rFonts w:ascii="Helvetica" w:hAnsi="Helvetica" w:cs="Helvetica"/>
          <w:sz w:val="26"/>
          <w:szCs w:val="26"/>
          <w:lang w:val="en-US"/>
        </w:rPr>
        <w:t>Labour</w:t>
      </w:r>
      <w:proofErr w:type="spellEnd"/>
      <w:r w:rsidRPr="00BC3167">
        <w:rPr>
          <w:rFonts w:ascii="Helvetica" w:hAnsi="Helvetica" w:cs="Helvetica"/>
          <w:sz w:val="26"/>
          <w:szCs w:val="26"/>
          <w:lang w:val="en-US"/>
        </w:rPr>
        <w:t xml:space="preserve"> Corps men were workers and did not fight in the war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BC3167">
        <w:rPr>
          <w:rFonts w:ascii="Helvetica" w:hAnsi="Helvetica" w:cs="Helvetica"/>
          <w:sz w:val="32"/>
          <w:szCs w:val="32"/>
          <w:lang w:val="en-US"/>
        </w:rPr>
        <w:t xml:space="preserve">The commemorative events were part of The Unremembered project to </w:t>
      </w:r>
      <w:proofErr w:type="spellStart"/>
      <w:r w:rsidRPr="00BC3167">
        <w:rPr>
          <w:rFonts w:ascii="Helvetica" w:hAnsi="Helvetica" w:cs="Helvetica"/>
          <w:sz w:val="32"/>
          <w:szCs w:val="32"/>
          <w:lang w:val="en-US"/>
        </w:rPr>
        <w:t>honour</w:t>
      </w:r>
      <w:proofErr w:type="spellEnd"/>
      <w:r w:rsidRPr="00BC3167">
        <w:rPr>
          <w:rFonts w:ascii="Helvetica" w:hAnsi="Helvetica" w:cs="Helvetica"/>
          <w:sz w:val="32"/>
          <w:szCs w:val="32"/>
          <w:lang w:val="en-US"/>
        </w:rPr>
        <w:t xml:space="preserve"> the courage and sacrifice of </w:t>
      </w:r>
      <w:proofErr w:type="spellStart"/>
      <w:r w:rsidRPr="00BC3167">
        <w:rPr>
          <w:rFonts w:ascii="Helvetica" w:hAnsi="Helvetica" w:cs="Helvetica"/>
          <w:sz w:val="32"/>
          <w:szCs w:val="32"/>
          <w:lang w:val="en-US"/>
        </w:rPr>
        <w:t>labourers</w:t>
      </w:r>
      <w:proofErr w:type="spellEnd"/>
      <w:r w:rsidRPr="00BC3167">
        <w:rPr>
          <w:rFonts w:ascii="Helvetica" w:hAnsi="Helvetica" w:cs="Helvetica"/>
          <w:sz w:val="32"/>
          <w:szCs w:val="32"/>
          <w:lang w:val="en-US"/>
        </w:rPr>
        <w:t xml:space="preserve"> in World War One.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BC3167">
        <w:rPr>
          <w:rFonts w:ascii="Helvetica" w:hAnsi="Helvetica" w:cs="Helvetica"/>
          <w:sz w:val="32"/>
          <w:szCs w:val="32"/>
          <w:lang w:val="en-US"/>
        </w:rPr>
        <w:t>In Leicester, about 300 school children and dignitaries including the city and Lord mayors held up the names of the men and tied messages to the fallen during the ceremony.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BC3167">
        <w:rPr>
          <w:rFonts w:ascii="Helvetica" w:hAnsi="Helvetica" w:cs="Helvetica"/>
          <w:sz w:val="32"/>
          <w:szCs w:val="32"/>
          <w:lang w:val="en-US"/>
        </w:rPr>
        <w:t xml:space="preserve">Teacher </w:t>
      </w:r>
      <w:proofErr w:type="spellStart"/>
      <w:r w:rsidRPr="00BC3167">
        <w:rPr>
          <w:rFonts w:ascii="Helvetica" w:hAnsi="Helvetica" w:cs="Helvetica"/>
          <w:sz w:val="32"/>
          <w:szCs w:val="32"/>
          <w:lang w:val="en-US"/>
        </w:rPr>
        <w:t>Mrs</w:t>
      </w:r>
      <w:proofErr w:type="spellEnd"/>
      <w:r w:rsidRPr="00BC3167">
        <w:rPr>
          <w:rFonts w:ascii="Helvetica" w:hAnsi="Helvetica" w:cs="Helvetica"/>
          <w:sz w:val="32"/>
          <w:szCs w:val="32"/>
          <w:lang w:val="en-US"/>
        </w:rPr>
        <w:t xml:space="preserve"> Hobson, of Moat Community College, said: "This event is important because it's about our shared heritage... and it allows us to link our students to their Indian heritage."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BC3167">
        <w:rPr>
          <w:rFonts w:ascii="Helvetica" w:hAnsi="Helvetica" w:cs="Helvetica"/>
          <w:noProof/>
          <w:sz w:val="28"/>
          <w:szCs w:val="28"/>
          <w:lang w:val="en-US"/>
        </w:rPr>
        <w:drawing>
          <wp:inline distT="0" distB="0" distL="0" distR="0" wp14:anchorId="5AAFF5C3" wp14:editId="2B74181A">
            <wp:extent cx="5943600" cy="4375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BC3167">
        <w:rPr>
          <w:rFonts w:ascii="Helvetica" w:hAnsi="Helvetica" w:cs="Helvetica"/>
          <w:sz w:val="28"/>
          <w:szCs w:val="28"/>
          <w:lang w:val="en-US"/>
        </w:rPr>
        <w:t>Image caption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BC3167">
        <w:rPr>
          <w:rFonts w:ascii="Helvetica" w:hAnsi="Helvetica" w:cs="Helvetica"/>
          <w:sz w:val="26"/>
          <w:szCs w:val="26"/>
          <w:lang w:val="en-US"/>
        </w:rPr>
        <w:t>People wrote messages to the fallen and tied them on the railings of the Arch of Remembrance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BC3167">
        <w:rPr>
          <w:rFonts w:ascii="Helvetica" w:hAnsi="Helvetica" w:cs="Helvetica"/>
          <w:sz w:val="32"/>
          <w:szCs w:val="32"/>
          <w:lang w:val="en-US"/>
        </w:rPr>
        <w:t xml:space="preserve">Squadron Leader </w:t>
      </w:r>
      <w:proofErr w:type="spellStart"/>
      <w:r w:rsidRPr="00BC3167">
        <w:rPr>
          <w:rFonts w:ascii="Helvetica" w:hAnsi="Helvetica" w:cs="Helvetica"/>
          <w:sz w:val="32"/>
          <w:szCs w:val="32"/>
          <w:lang w:val="en-US"/>
        </w:rPr>
        <w:t>Rana</w:t>
      </w:r>
      <w:proofErr w:type="spellEnd"/>
      <w:r w:rsidRPr="00BC3167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BC3167">
        <w:rPr>
          <w:rFonts w:ascii="Helvetica" w:hAnsi="Helvetica" w:cs="Helvetica"/>
          <w:sz w:val="32"/>
          <w:szCs w:val="32"/>
          <w:lang w:val="en-US"/>
        </w:rPr>
        <w:t>Chhina</w:t>
      </w:r>
      <w:proofErr w:type="spellEnd"/>
      <w:r w:rsidRPr="00BC3167">
        <w:rPr>
          <w:rFonts w:ascii="Helvetica" w:hAnsi="Helvetica" w:cs="Helvetica"/>
          <w:sz w:val="32"/>
          <w:szCs w:val="32"/>
          <w:lang w:val="en-US"/>
        </w:rPr>
        <w:t xml:space="preserve"> said Indians in Leicester "should be proud" of the connection because it "helps strengthen the bond" between the UK and India.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BC3167">
        <w:rPr>
          <w:rFonts w:ascii="Helvetica" w:hAnsi="Helvetica" w:cs="Helvetica"/>
          <w:noProof/>
          <w:sz w:val="28"/>
          <w:szCs w:val="28"/>
          <w:lang w:val="en-US"/>
        </w:rPr>
        <w:drawing>
          <wp:inline distT="0" distB="0" distL="0" distR="0" wp14:anchorId="1FCD6441" wp14:editId="258BDE0B">
            <wp:extent cx="5943600" cy="5780405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BC3167">
        <w:rPr>
          <w:rFonts w:ascii="Helvetica" w:hAnsi="Helvetica" w:cs="Helvetica"/>
          <w:sz w:val="26"/>
          <w:szCs w:val="26"/>
          <w:lang w:val="en-US"/>
        </w:rPr>
        <w:t xml:space="preserve">Sir Edwin </w:t>
      </w:r>
      <w:proofErr w:type="spellStart"/>
      <w:r w:rsidRPr="00BC3167">
        <w:rPr>
          <w:rFonts w:ascii="Helvetica" w:hAnsi="Helvetica" w:cs="Helvetica"/>
          <w:sz w:val="26"/>
          <w:szCs w:val="26"/>
          <w:lang w:val="en-US"/>
        </w:rPr>
        <w:t>Lutyens</w:t>
      </w:r>
      <w:proofErr w:type="spellEnd"/>
      <w:r w:rsidRPr="00BC3167">
        <w:rPr>
          <w:rFonts w:ascii="Helvetica" w:hAnsi="Helvetica" w:cs="Helvetica"/>
          <w:sz w:val="26"/>
          <w:szCs w:val="26"/>
          <w:lang w:val="en-US"/>
        </w:rPr>
        <w:t xml:space="preserve"> designed both memorials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BC3167">
        <w:rPr>
          <w:rFonts w:ascii="Helvetica" w:hAnsi="Helvetica" w:cs="Helvetica"/>
          <w:sz w:val="32"/>
          <w:szCs w:val="32"/>
          <w:lang w:val="en-US"/>
        </w:rPr>
        <w:t xml:space="preserve">British architect Sir Edwin </w:t>
      </w:r>
      <w:proofErr w:type="spellStart"/>
      <w:r w:rsidRPr="00BC3167">
        <w:rPr>
          <w:rFonts w:ascii="Helvetica" w:hAnsi="Helvetica" w:cs="Helvetica"/>
          <w:sz w:val="32"/>
          <w:szCs w:val="32"/>
          <w:lang w:val="en-US"/>
        </w:rPr>
        <w:t>Lutyens</w:t>
      </w:r>
      <w:proofErr w:type="spellEnd"/>
      <w:r w:rsidRPr="00BC3167">
        <w:rPr>
          <w:rFonts w:ascii="Helvetica" w:hAnsi="Helvetica" w:cs="Helvetica"/>
          <w:sz w:val="32"/>
          <w:szCs w:val="32"/>
          <w:lang w:val="en-US"/>
        </w:rPr>
        <w:t xml:space="preserve"> designed both war memorials in the 1920s.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BC3167">
        <w:rPr>
          <w:rFonts w:ascii="Helvetica" w:hAnsi="Helvetica" w:cs="Helvetica"/>
          <w:sz w:val="32"/>
          <w:szCs w:val="32"/>
          <w:lang w:val="en-US"/>
        </w:rPr>
        <w:t>The workers' names are engraved on the India Gate, which was built in 1931 and took about 10 years to complete.</w:t>
      </w:r>
    </w:p>
    <w:p w:rsidR="00BC3167" w:rsidRPr="00BC3167" w:rsidRDefault="00BC3167" w:rsidP="00BC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BC3167">
        <w:rPr>
          <w:rFonts w:ascii="Helvetica" w:hAnsi="Helvetica" w:cs="Helvetica"/>
          <w:sz w:val="32"/>
          <w:szCs w:val="32"/>
          <w:lang w:val="en-US"/>
        </w:rPr>
        <w:t>Work began on the Arch of Remembrance, in Victoria Park, which is half the size of the gate, in 1923 and was finished in 1925.</w:t>
      </w:r>
    </w:p>
    <w:p w:rsidR="00803B3A" w:rsidRPr="00BC3167" w:rsidRDefault="00BC3167" w:rsidP="00BC3167">
      <w:r w:rsidRPr="00BC3167">
        <w:rPr>
          <w:rFonts w:ascii="Helvetica" w:hAnsi="Helvetica" w:cs="Helvetica"/>
          <w:sz w:val="32"/>
          <w:szCs w:val="32"/>
          <w:lang w:val="en-US"/>
        </w:rPr>
        <w:t>In 2015, all 44 of Sir Edwin's World War One memorials in England became listed by Historic England.</w:t>
      </w:r>
    </w:p>
    <w:sectPr w:rsidR="00803B3A" w:rsidRPr="00BC3167" w:rsidSect="000A4EE9">
      <w:pgSz w:w="11900" w:h="16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67"/>
    <w:rsid w:val="000A4EE9"/>
    <w:rsid w:val="007158F5"/>
    <w:rsid w:val="00803B3A"/>
    <w:rsid w:val="00B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bbc.co.uk/news/live/uk-england-derbyshire-40029050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Dobson</dc:creator>
  <cp:keywords/>
  <dc:description/>
  <cp:lastModifiedBy>A Dobson</cp:lastModifiedBy>
  <cp:revision>2</cp:revision>
  <dcterms:created xsi:type="dcterms:W3CDTF">2017-05-26T12:55:00Z</dcterms:created>
  <dcterms:modified xsi:type="dcterms:W3CDTF">2017-05-26T12:55:00Z</dcterms:modified>
</cp:coreProperties>
</file>